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0" w:rsidRDefault="00533540">
      <w:pPr>
        <w:spacing w:before="9" w:line="120" w:lineRule="exact"/>
        <w:rPr>
          <w:sz w:val="13"/>
          <w:szCs w:val="13"/>
        </w:rPr>
      </w:pPr>
    </w:p>
    <w:p w:rsidR="00533540" w:rsidRDefault="00533540">
      <w:pPr>
        <w:spacing w:line="200" w:lineRule="exact"/>
      </w:pPr>
    </w:p>
    <w:p w:rsidR="00533540" w:rsidRDefault="001648ED" w:rsidP="001648ED">
      <w:pPr>
        <w:spacing w:before="11"/>
        <w:ind w:left="2160" w:right="234" w:firstLine="108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D3C1C3E" wp14:editId="66145ADA">
            <wp:simplePos x="0" y="0"/>
            <wp:positionH relativeFrom="page">
              <wp:posOffset>734695</wp:posOffset>
            </wp:positionH>
            <wp:positionV relativeFrom="page">
              <wp:posOffset>318770</wp:posOffset>
            </wp:positionV>
            <wp:extent cx="1082040" cy="905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 w:rsidR="00995EF6">
        <w:rPr>
          <w:rFonts w:ascii="Calibri" w:eastAsia="Calibri" w:hAnsi="Calibri" w:cs="Calibri"/>
          <w:b/>
          <w:sz w:val="24"/>
          <w:szCs w:val="24"/>
        </w:rPr>
        <w:t>sc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z w:val="24"/>
          <w:szCs w:val="24"/>
        </w:rPr>
        <w:t>s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995EF6">
        <w:rPr>
          <w:rFonts w:ascii="Calibri" w:eastAsia="Calibri" w:hAnsi="Calibri" w:cs="Calibri"/>
          <w:b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z w:val="24"/>
          <w:szCs w:val="24"/>
        </w:rPr>
        <w:t>s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995EF6">
        <w:rPr>
          <w:rFonts w:ascii="Calibri" w:eastAsia="Calibri" w:hAnsi="Calibri" w:cs="Calibri"/>
          <w:b/>
          <w:sz w:val="24"/>
          <w:szCs w:val="24"/>
        </w:rPr>
        <w:t>t</w:t>
      </w:r>
      <w:r w:rsidR="00995EF6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995EF6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995EF6">
        <w:rPr>
          <w:rFonts w:ascii="Calibri" w:eastAsia="Calibri" w:hAnsi="Calibri" w:cs="Calibri"/>
          <w:b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 w:rsidR="00995EF6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 w:rsidR="00995EF6">
        <w:rPr>
          <w:rFonts w:ascii="Calibri" w:eastAsia="Calibri" w:hAnsi="Calibri" w:cs="Calibri"/>
          <w:b/>
          <w:sz w:val="24"/>
          <w:szCs w:val="24"/>
        </w:rPr>
        <w:t>ov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z w:val="24"/>
          <w:szCs w:val="24"/>
        </w:rPr>
        <w:t>t</w:t>
      </w:r>
      <w:r w:rsidR="00995EF6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995EF6">
        <w:rPr>
          <w:rFonts w:ascii="Calibri" w:eastAsia="Calibri" w:hAnsi="Calibri" w:cs="Calibri"/>
          <w:b/>
          <w:sz w:val="24"/>
          <w:szCs w:val="24"/>
        </w:rPr>
        <w:t>G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995EF6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="00995EF6">
        <w:rPr>
          <w:rFonts w:ascii="Calibri" w:eastAsia="Calibri" w:hAnsi="Calibri" w:cs="Calibri"/>
          <w:b/>
          <w:color w:val="0000FF"/>
          <w:spacing w:val="-50"/>
          <w:sz w:val="24"/>
          <w:szCs w:val="24"/>
        </w:rPr>
        <w:t xml:space="preserve"> </w:t>
      </w:r>
      <w:hyperlink r:id="rId6">
        <w:r w:rsidR="00995EF6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w</w:t>
        </w:r>
        <w:r w:rsidR="00995EF6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995EF6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w</w:t>
        </w:r>
        <w:r w:rsidR="00995EF6"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u w:val="single" w:color="0000FF"/>
          </w:rPr>
          <w:t>.</w:t>
        </w:r>
        <w:r w:rsidR="00995EF6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wi</w:t>
        </w:r>
        <w:r w:rsidR="00995EF6"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u w:val="single" w:color="0000FF"/>
          </w:rPr>
          <w:t>t</w:t>
        </w:r>
        <w:r w:rsidR="00995EF6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i</w:t>
        </w:r>
        <w:r w:rsidR="00995EF6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g</w:t>
        </w:r>
        <w:r w:rsidR="00995EF6"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.o</w:t>
        </w:r>
        <w:r w:rsidR="00995EF6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r</w:t>
        </w:r>
        <w:r w:rsidR="00995EF6"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g</w:t>
        </w:r>
      </w:hyperlink>
    </w:p>
    <w:p w:rsidR="00533540" w:rsidRDefault="001648ED" w:rsidP="001648ED">
      <w:pPr>
        <w:spacing w:before="43" w:line="280" w:lineRule="exact"/>
        <w:ind w:left="3600" w:right="131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5EE3F5A" wp14:editId="10013797">
                <wp:simplePos x="0" y="0"/>
                <wp:positionH relativeFrom="page">
                  <wp:posOffset>2249170</wp:posOffset>
                </wp:positionH>
                <wp:positionV relativeFrom="page">
                  <wp:posOffset>586740</wp:posOffset>
                </wp:positionV>
                <wp:extent cx="4771390" cy="519430"/>
                <wp:effectExtent l="12700" t="7620" r="698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90" cy="519430"/>
                          <a:chOff x="3770" y="312"/>
                          <a:chExt cx="7514" cy="8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70" y="312"/>
                            <a:ext cx="7514" cy="818"/>
                          </a:xfrm>
                          <a:custGeom>
                            <a:avLst/>
                            <a:gdLst>
                              <a:gd name="T0" fmla="+- 0 3770 3770"/>
                              <a:gd name="T1" fmla="*/ T0 w 7514"/>
                              <a:gd name="T2" fmla="+- 0 1130 312"/>
                              <a:gd name="T3" fmla="*/ 1130 h 818"/>
                              <a:gd name="T4" fmla="+- 0 11285 3770"/>
                              <a:gd name="T5" fmla="*/ T4 w 7514"/>
                              <a:gd name="T6" fmla="+- 0 1130 312"/>
                              <a:gd name="T7" fmla="*/ 1130 h 818"/>
                              <a:gd name="T8" fmla="+- 0 11285 3770"/>
                              <a:gd name="T9" fmla="*/ T8 w 7514"/>
                              <a:gd name="T10" fmla="+- 0 312 312"/>
                              <a:gd name="T11" fmla="*/ 312 h 818"/>
                              <a:gd name="T12" fmla="+- 0 3770 3770"/>
                              <a:gd name="T13" fmla="*/ T12 w 7514"/>
                              <a:gd name="T14" fmla="+- 0 312 312"/>
                              <a:gd name="T15" fmla="*/ 312 h 818"/>
                              <a:gd name="T16" fmla="+- 0 3770 3770"/>
                              <a:gd name="T17" fmla="*/ T16 w 7514"/>
                              <a:gd name="T18" fmla="+- 0 1130 312"/>
                              <a:gd name="T19" fmla="*/ 1130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14" h="818">
                                <a:moveTo>
                                  <a:pt x="0" y="818"/>
                                </a:moveTo>
                                <a:lnTo>
                                  <a:pt x="7515" y="818"/>
                                </a:lnTo>
                                <a:lnTo>
                                  <a:pt x="75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7D80" id="Group 4" o:spid="_x0000_s1026" style="position:absolute;margin-left:177.1pt;margin-top:46.2pt;width:375.7pt;height:40.9pt;z-index:-251658752;mso-position-horizontal-relative:page;mso-position-vertical-relative:page" coordorigin="3770,312" coordsize="7514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">
                <v:shape id="Freeform 5" o:spid="_x0000_s1027" style="position:absolute;left:3770;top:312;width:7514;height:818;visibility:visible;mso-wrap-style:square;v-text-anchor:top" coordsize="7514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" path="m,818r7515,l7515,,,,,818xe" filled="f" strokeweight=".72pt">
                  <v:path arrowok="t" o:connecttype="custom" o:connectlocs="0,1130;7515,1130;7515,312;0,312;0,1130" o:connectangles="0,0,0,0,0"/>
                </v:shape>
                <w10:wrap anchorx="page" anchory="page"/>
              </v:group>
            </w:pict>
          </mc:Fallback>
        </mc:AlternateConten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 w:rsidR="00995EF6">
        <w:rPr>
          <w:rFonts w:ascii="Calibri" w:eastAsia="Calibri" w:hAnsi="Calibri" w:cs="Calibri"/>
          <w:b/>
          <w:sz w:val="24"/>
          <w:szCs w:val="24"/>
        </w:rPr>
        <w:t>sc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z w:val="24"/>
          <w:szCs w:val="24"/>
        </w:rPr>
        <w:t>s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995EF6">
        <w:rPr>
          <w:rFonts w:ascii="Calibri" w:eastAsia="Calibri" w:hAnsi="Calibri" w:cs="Calibri"/>
          <w:b/>
          <w:sz w:val="24"/>
          <w:szCs w:val="24"/>
        </w:rPr>
        <w:t>n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95EF6">
        <w:rPr>
          <w:rFonts w:ascii="Calibri" w:eastAsia="Calibri" w:hAnsi="Calibri" w:cs="Calibri"/>
          <w:b/>
          <w:sz w:val="24"/>
          <w:szCs w:val="24"/>
        </w:rPr>
        <w:t>Post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95EF6">
        <w:rPr>
          <w:rFonts w:ascii="Calibri" w:eastAsia="Calibri" w:hAnsi="Calibri" w:cs="Calibri"/>
          <w:b/>
          <w:sz w:val="24"/>
          <w:szCs w:val="24"/>
        </w:rPr>
        <w:t>Sch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995EF6">
        <w:rPr>
          <w:rFonts w:ascii="Calibri" w:eastAsia="Calibri" w:hAnsi="Calibri" w:cs="Calibri"/>
          <w:b/>
          <w:sz w:val="24"/>
          <w:szCs w:val="24"/>
        </w:rPr>
        <w:t xml:space="preserve">ol </w:t>
      </w:r>
      <w:r w:rsidR="00995EF6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995EF6">
        <w:rPr>
          <w:rFonts w:ascii="Calibri" w:eastAsia="Calibri" w:hAnsi="Calibri" w:cs="Calibri"/>
          <w:b/>
          <w:sz w:val="24"/>
          <w:szCs w:val="24"/>
        </w:rPr>
        <w:t>t</w:t>
      </w:r>
      <w:r w:rsidR="00995EF6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995EF6">
        <w:rPr>
          <w:rFonts w:ascii="Calibri" w:eastAsia="Calibri" w:hAnsi="Calibri" w:cs="Calibri"/>
          <w:b/>
          <w:sz w:val="24"/>
          <w:szCs w:val="24"/>
        </w:rPr>
        <w:t>om</w:t>
      </w:r>
      <w:r w:rsidR="00995EF6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995EF6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="00995EF6">
        <w:rPr>
          <w:rFonts w:ascii="Calibri" w:eastAsia="Calibri" w:hAnsi="Calibri" w:cs="Calibri"/>
          <w:b/>
          <w:color w:val="0000FF"/>
          <w:spacing w:val="-52"/>
          <w:sz w:val="24"/>
          <w:szCs w:val="24"/>
        </w:rPr>
        <w:t xml:space="preserve"> </w:t>
      </w:r>
      <w:hyperlink r:id="rId7">
        <w:r w:rsidR="00995EF6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995EF6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w</w:t>
        </w:r>
        <w:r w:rsidR="00995EF6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995EF6"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.</w:t>
        </w:r>
        <w:r w:rsidR="00995EF6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w</w:t>
        </w:r>
        <w:r w:rsidR="00995EF6"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u w:val="single" w:color="0000FF"/>
          </w:rPr>
          <w:t>ip</w:t>
        </w:r>
        <w:r w:rsidR="00995EF6"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s</w:t>
        </w:r>
        <w:r w:rsidR="00995EF6"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u w:val="single" w:color="0000FF"/>
          </w:rPr>
          <w:t>o</w:t>
        </w:r>
        <w:r w:rsidR="00995EF6"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u w:val="single" w:color="0000FF"/>
          </w:rPr>
          <w:t>.</w:t>
        </w:r>
        <w:r w:rsidR="00995EF6"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o</w:t>
        </w:r>
        <w:r w:rsidR="00995EF6"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u w:val="single" w:color="0000FF"/>
          </w:rPr>
          <w:t>r</w:t>
        </w:r>
        <w:r w:rsidR="00995EF6">
          <w:rPr>
            <w:rFonts w:ascii="Calibri" w:eastAsia="Calibri" w:hAnsi="Calibri" w:cs="Calibri"/>
            <w:b/>
            <w:color w:val="0000FF"/>
            <w:sz w:val="24"/>
            <w:szCs w:val="24"/>
            <w:u w:val="single" w:color="0000FF"/>
          </w:rPr>
          <w:t>g</w:t>
        </w:r>
      </w:hyperlink>
    </w:p>
    <w:p w:rsidR="00533540" w:rsidRDefault="00533540">
      <w:pPr>
        <w:spacing w:line="200" w:lineRule="exact"/>
      </w:pPr>
    </w:p>
    <w:p w:rsidR="00533540" w:rsidRDefault="00533540">
      <w:pPr>
        <w:spacing w:line="200" w:lineRule="exact"/>
      </w:pPr>
    </w:p>
    <w:p w:rsidR="005225F8" w:rsidRDefault="005225F8" w:rsidP="001648ED">
      <w:pPr>
        <w:spacing w:before="16"/>
        <w:rPr>
          <w:rFonts w:ascii="Calibri" w:eastAsia="Calibri" w:hAnsi="Calibri" w:cs="Calibri"/>
          <w:spacing w:val="1"/>
          <w:sz w:val="22"/>
          <w:szCs w:val="22"/>
        </w:rPr>
      </w:pPr>
    </w:p>
    <w:p w:rsidR="00533540" w:rsidRPr="005225F8" w:rsidRDefault="00995EF6" w:rsidP="001648ED">
      <w:pPr>
        <w:spacing w:before="16"/>
        <w:rPr>
          <w:rFonts w:asciiTheme="minorHAnsi" w:eastAsia="Calibri" w:hAnsiTheme="minorHAnsi" w:cs="Calibri"/>
          <w:sz w:val="22"/>
          <w:szCs w:val="22"/>
        </w:rPr>
      </w:pP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z w:val="22"/>
          <w:szCs w:val="22"/>
        </w:rPr>
        <w:t>ear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z w:val="22"/>
          <w:szCs w:val="22"/>
        </w:rPr>
        <w:t>ir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z w:val="22"/>
          <w:szCs w:val="22"/>
        </w:rPr>
        <w:t>c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f S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z w:val="22"/>
          <w:szCs w:val="22"/>
        </w:rPr>
        <w:t>ecial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5225F8">
        <w:rPr>
          <w:rFonts w:asciiTheme="minorHAnsi" w:eastAsia="Calibri" w:hAnsiTheme="minorHAnsi" w:cs="Calibri"/>
          <w:sz w:val="22"/>
          <w:szCs w:val="22"/>
        </w:rPr>
        <w:t>cati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on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/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up</w:t>
      </w:r>
      <w:r w:rsidRPr="005225F8">
        <w:rPr>
          <w:rFonts w:asciiTheme="minorHAnsi" w:eastAsia="Calibri" w:hAnsiTheme="minorHAnsi" w:cs="Calibri"/>
          <w:sz w:val="22"/>
          <w:szCs w:val="22"/>
        </w:rPr>
        <w:t>il Se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5225F8">
        <w:rPr>
          <w:rFonts w:asciiTheme="minorHAnsi" w:eastAsia="Calibri" w:hAnsiTheme="minorHAnsi" w:cs="Calibri"/>
          <w:sz w:val="22"/>
          <w:szCs w:val="22"/>
        </w:rPr>
        <w:t>ic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z w:val="22"/>
          <w:szCs w:val="22"/>
        </w:rPr>
        <w:t>s,</w:t>
      </w:r>
    </w:p>
    <w:p w:rsidR="00533540" w:rsidRPr="005225F8" w:rsidRDefault="00533540" w:rsidP="001648ED">
      <w:pPr>
        <w:spacing w:before="9" w:line="260" w:lineRule="exact"/>
        <w:rPr>
          <w:rFonts w:asciiTheme="minorHAnsi" w:hAnsiTheme="minorHAnsi"/>
          <w:sz w:val="22"/>
          <w:szCs w:val="22"/>
        </w:rPr>
      </w:pPr>
    </w:p>
    <w:p w:rsidR="00533540" w:rsidRDefault="00995EF6" w:rsidP="001648ED">
      <w:pPr>
        <w:rPr>
          <w:rFonts w:ascii="Calibri" w:eastAsia="Calibri" w:hAnsi="Calibri" w:cs="Calibri"/>
          <w:sz w:val="22"/>
          <w:szCs w:val="22"/>
        </w:rPr>
      </w:pPr>
      <w:r w:rsidRPr="005225F8">
        <w:rPr>
          <w:rFonts w:asciiTheme="minorHAnsi" w:eastAsia="Calibri" w:hAnsiTheme="minorHAnsi" w:cs="Calibri"/>
          <w:sz w:val="22"/>
          <w:szCs w:val="22"/>
        </w:rPr>
        <w:t>The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Tra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s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5225F8">
        <w:rPr>
          <w:rFonts w:asciiTheme="minorHAnsi" w:eastAsia="Calibri" w:hAnsiTheme="minorHAnsi" w:cs="Calibri"/>
          <w:sz w:val="22"/>
          <w:szCs w:val="22"/>
        </w:rPr>
        <w:t>ti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Gra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(</w:t>
      </w:r>
      <w:r w:rsidRPr="005225F8">
        <w:rPr>
          <w:rFonts w:asciiTheme="minorHAnsi" w:eastAsia="Calibri" w:hAnsiTheme="minorHAnsi" w:cs="Calibri"/>
          <w:sz w:val="22"/>
          <w:szCs w:val="22"/>
        </w:rPr>
        <w:t>TIG)</w:t>
      </w:r>
      <w:r w:rsidRPr="005225F8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is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a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z w:val="22"/>
          <w:szCs w:val="22"/>
        </w:rPr>
        <w:t>isc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z w:val="22"/>
          <w:szCs w:val="22"/>
        </w:rPr>
        <w:t>i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ary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5225F8">
        <w:rPr>
          <w:rFonts w:asciiTheme="minorHAnsi" w:eastAsia="Calibri" w:hAnsiTheme="minorHAnsi" w:cs="Calibri"/>
          <w:sz w:val="22"/>
          <w:szCs w:val="22"/>
        </w:rPr>
        <w:t>ra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 xml:space="preserve">f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h</w:t>
      </w:r>
      <w:r w:rsidRPr="005225F8">
        <w:rPr>
          <w:rFonts w:asciiTheme="minorHAnsi" w:eastAsia="Calibri" w:hAnsiTheme="minorHAnsi" w:cs="Calibri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z w:val="22"/>
          <w:szCs w:val="22"/>
        </w:rPr>
        <w:t>epa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o</w:t>
      </w:r>
      <w:r w:rsidRPr="005225F8">
        <w:rPr>
          <w:rFonts w:asciiTheme="minorHAnsi" w:eastAsia="Calibri" w:hAnsiTheme="minorHAnsi" w:cs="Calibri"/>
          <w:sz w:val="22"/>
          <w:szCs w:val="22"/>
        </w:rPr>
        <w:t>f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ub</w:t>
      </w:r>
      <w:r w:rsidRPr="005225F8">
        <w:rPr>
          <w:rFonts w:asciiTheme="minorHAnsi" w:eastAsia="Calibri" w:hAnsiTheme="minorHAnsi" w:cs="Calibri"/>
          <w:sz w:val="22"/>
          <w:szCs w:val="22"/>
        </w:rPr>
        <w:t>lic</w:t>
      </w:r>
      <w:r w:rsidRPr="005225F8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I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stru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c</w:t>
      </w:r>
      <w:r w:rsidRPr="005225F8">
        <w:rPr>
          <w:rFonts w:asciiTheme="minorHAnsi" w:eastAsia="Calibri" w:hAnsiTheme="minorHAnsi" w:cs="Calibri"/>
          <w:sz w:val="22"/>
          <w:szCs w:val="22"/>
        </w:rPr>
        <w:t>ti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.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 xml:space="preserve">The 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pu</w:t>
      </w:r>
      <w:r w:rsidRPr="005225F8">
        <w:rPr>
          <w:rFonts w:asciiTheme="minorHAnsi" w:eastAsia="Calibri" w:hAnsiTheme="minorHAnsi" w:cs="Calibri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se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 xml:space="preserve">f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z w:val="22"/>
          <w:szCs w:val="22"/>
        </w:rPr>
        <w:t>IG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is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ov</w:t>
      </w:r>
      <w:r w:rsidRPr="005225F8">
        <w:rPr>
          <w:rFonts w:asciiTheme="minorHAnsi" w:eastAsia="Calibri" w:hAnsiTheme="minorHAnsi" w:cs="Calibri"/>
          <w:sz w:val="22"/>
          <w:szCs w:val="22"/>
        </w:rPr>
        <w:t>i</w:t>
      </w:r>
      <w:r w:rsidRPr="005225F8">
        <w:rPr>
          <w:rFonts w:asciiTheme="minorHAnsi" w:eastAsia="Calibri" w:hAnsiTheme="minorHAnsi" w:cs="Calibri"/>
          <w:spacing w:val="-4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eff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z w:val="22"/>
          <w:szCs w:val="22"/>
        </w:rPr>
        <w:t>ct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i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5225F8">
        <w:rPr>
          <w:rFonts w:asciiTheme="minorHAnsi" w:eastAsia="Calibri" w:hAnsiTheme="minorHAnsi" w:cs="Calibri"/>
          <w:sz w:val="22"/>
          <w:szCs w:val="22"/>
        </w:rPr>
        <w:t>e,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tar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5225F8">
        <w:rPr>
          <w:rFonts w:asciiTheme="minorHAnsi" w:eastAsia="Calibri" w:hAnsiTheme="minorHAnsi" w:cs="Calibri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z w:val="22"/>
          <w:szCs w:val="22"/>
        </w:rPr>
        <w:t>ed and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l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w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st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fe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5225F8">
        <w:rPr>
          <w:rFonts w:asciiTheme="minorHAnsi" w:eastAsia="Calibri" w:hAnsiTheme="minorHAnsi" w:cs="Calibri"/>
          <w:sz w:val="22"/>
          <w:szCs w:val="22"/>
        </w:rPr>
        <w:t>si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 xml:space="preserve">al 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v</w:t>
      </w:r>
      <w:r w:rsidRPr="005225F8">
        <w:rPr>
          <w:rFonts w:asciiTheme="minorHAnsi" w:eastAsia="Calibri" w:hAnsiTheme="minorHAnsi" w:cs="Calibri"/>
          <w:sz w:val="22"/>
          <w:szCs w:val="22"/>
        </w:rPr>
        <w:t>el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op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5225F8">
        <w:rPr>
          <w:rFonts w:asciiTheme="minorHAnsi" w:eastAsia="Calibri" w:hAnsiTheme="minorHAnsi" w:cs="Calibri"/>
          <w:sz w:val="22"/>
          <w:szCs w:val="22"/>
        </w:rPr>
        <w:t>ent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to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5225F8">
        <w:rPr>
          <w:rFonts w:asciiTheme="minorHAnsi" w:eastAsia="Calibri" w:hAnsiTheme="minorHAnsi" w:cs="Calibri"/>
          <w:sz w:val="22"/>
          <w:szCs w:val="22"/>
        </w:rPr>
        <w:t>is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sin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yo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5225F8">
        <w:rPr>
          <w:rFonts w:asciiTheme="minorHAnsi" w:eastAsia="Calibri" w:hAnsiTheme="minorHAnsi" w:cs="Calibri"/>
          <w:sz w:val="22"/>
          <w:szCs w:val="22"/>
        </w:rPr>
        <w:t xml:space="preserve">th, 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5225F8">
        <w:rPr>
          <w:rFonts w:asciiTheme="minorHAnsi" w:eastAsia="Calibri" w:hAnsiTheme="minorHAnsi" w:cs="Calibri"/>
          <w:sz w:val="22"/>
          <w:szCs w:val="22"/>
        </w:rPr>
        <w:t>are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5225F8">
        <w:rPr>
          <w:rFonts w:asciiTheme="minorHAnsi" w:eastAsia="Calibri" w:hAnsiTheme="minorHAnsi" w:cs="Calibri"/>
          <w:sz w:val="22"/>
          <w:szCs w:val="22"/>
        </w:rPr>
        <w:t>ts,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ed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5225F8">
        <w:rPr>
          <w:rFonts w:asciiTheme="minorHAnsi" w:eastAsia="Calibri" w:hAnsiTheme="minorHAnsi" w:cs="Calibri"/>
          <w:sz w:val="22"/>
          <w:szCs w:val="22"/>
        </w:rPr>
        <w:t>c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005225F8">
        <w:rPr>
          <w:rFonts w:asciiTheme="minorHAnsi" w:eastAsia="Calibri" w:hAnsiTheme="minorHAnsi" w:cs="Calibri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z w:val="22"/>
          <w:szCs w:val="22"/>
        </w:rPr>
        <w:t>s and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225F8">
        <w:rPr>
          <w:rFonts w:asciiTheme="minorHAnsi" w:eastAsia="Calibri" w:hAnsiTheme="minorHAnsi" w:cs="Calibri"/>
          <w:sz w:val="22"/>
          <w:szCs w:val="22"/>
        </w:rPr>
        <w:t>s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5225F8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5225F8">
        <w:rPr>
          <w:rFonts w:asciiTheme="minorHAnsi" w:eastAsia="Calibri" w:hAnsiTheme="minorHAnsi" w:cs="Calibri"/>
          <w:sz w:val="22"/>
          <w:szCs w:val="22"/>
        </w:rPr>
        <w:t>k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5225F8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225F8">
        <w:rPr>
          <w:rFonts w:asciiTheme="minorHAnsi" w:eastAsia="Calibri" w:hAnsiTheme="minorHAnsi" w:cs="Calibri"/>
          <w:sz w:val="22"/>
          <w:szCs w:val="22"/>
        </w:rPr>
        <w:t>l</w:t>
      </w:r>
      <w:r w:rsidRPr="005225F8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5225F8">
        <w:rPr>
          <w:rFonts w:asciiTheme="minorHAnsi" w:eastAsia="Calibri" w:hAnsiTheme="minorHAnsi" w:cs="Calibri"/>
          <w:sz w:val="22"/>
          <w:szCs w:val="22"/>
        </w:rPr>
        <w:t>e</w:t>
      </w:r>
      <w:r w:rsidRPr="005225F8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5225F8">
        <w:rPr>
          <w:rFonts w:asciiTheme="minorHAnsi" w:eastAsia="Calibri" w:hAnsiTheme="minorHAnsi" w:cs="Calibri"/>
          <w:sz w:val="22"/>
          <w:szCs w:val="22"/>
        </w:rPr>
        <w:t>s in</w:t>
      </w:r>
      <w:r>
        <w:rPr>
          <w:rFonts w:ascii="Calibri" w:eastAsia="Calibri" w:hAnsi="Calibri" w:cs="Calibri"/>
          <w:sz w:val="22"/>
          <w:szCs w:val="22"/>
        </w:rPr>
        <w:t xml:space="preserve">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State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egies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33540" w:rsidRDefault="00533540" w:rsidP="001648ED">
      <w:pPr>
        <w:spacing w:before="9" w:line="180" w:lineRule="exact"/>
        <w:rPr>
          <w:sz w:val="19"/>
          <w:szCs w:val="19"/>
        </w:rPr>
      </w:pPr>
    </w:p>
    <w:p w:rsidR="00533540" w:rsidRDefault="00995EF6" w:rsidP="001648ED">
      <w:pPr>
        <w:spacing w:line="24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ou</w:t>
      </w:r>
      <w:r>
        <w:rPr>
          <w:rFonts w:ascii="Calibri" w:eastAsia="Calibri" w:hAnsi="Calibri" w:cs="Calibri"/>
          <w:sz w:val="22"/>
          <w:szCs w:val="22"/>
        </w:rPr>
        <w:t>rsel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33540" w:rsidRDefault="00533540" w:rsidP="001648ED">
      <w:pPr>
        <w:spacing w:before="4" w:line="180" w:lineRule="exact"/>
        <w:rPr>
          <w:sz w:val="19"/>
          <w:szCs w:val="19"/>
        </w:rPr>
      </w:pPr>
    </w:p>
    <w:p w:rsidR="00533540" w:rsidRDefault="00995EF6" w:rsidP="001648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(P</w:t>
      </w:r>
      <w:r>
        <w:rPr>
          <w:rFonts w:ascii="Calibri" w:eastAsia="Calibri" w:hAnsi="Calibri" w:cs="Calibri"/>
          <w:sz w:val="22"/>
          <w:szCs w:val="22"/>
        </w:rPr>
        <w:t>SO)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37FEE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437FEE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37FEE">
        <w:rPr>
          <w:rFonts w:ascii="Calibri" w:eastAsia="Calibri" w:hAnsi="Calibri" w:cs="Calibri"/>
          <w:sz w:val="22"/>
          <w:szCs w:val="22"/>
        </w:rPr>
        <w:t>r</w:t>
      </w:r>
      <w:r w:rsidR="00437FEE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37FEE">
        <w:rPr>
          <w:rFonts w:ascii="Calibri" w:eastAsia="Calibri" w:hAnsi="Calibri" w:cs="Calibri"/>
          <w:sz w:val="22"/>
          <w:szCs w:val="22"/>
        </w:rPr>
        <w:t>ey</w:t>
      </w:r>
      <w:r w:rsidR="00437FEE">
        <w:rPr>
          <w:rFonts w:ascii="Calibri" w:eastAsia="Calibri" w:hAnsi="Calibri" w:cs="Calibri"/>
          <w:spacing w:val="-1"/>
          <w:sz w:val="22"/>
          <w:szCs w:val="22"/>
        </w:rPr>
        <w:t xml:space="preserve"> and Data </w:t>
      </w:r>
      <w:r w:rsidR="00F40692">
        <w:rPr>
          <w:rFonts w:ascii="Calibri" w:eastAsia="Calibri" w:hAnsi="Calibri" w:cs="Calibri"/>
          <w:spacing w:val="-1"/>
          <w:sz w:val="22"/>
          <w:szCs w:val="22"/>
        </w:rPr>
        <w:t>Manager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p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the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egan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 as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ars. 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cils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33540" w:rsidRDefault="00533540" w:rsidP="001648ED">
      <w:pPr>
        <w:spacing w:before="9" w:line="180" w:lineRule="exact"/>
        <w:rPr>
          <w:sz w:val="19"/>
          <w:szCs w:val="19"/>
        </w:rPr>
      </w:pPr>
    </w:p>
    <w:p w:rsidR="00533540" w:rsidRDefault="00995EF6" w:rsidP="001648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37FEE">
        <w:rPr>
          <w:rFonts w:ascii="Calibri" w:eastAsia="Calibri" w:hAnsi="Calibri" w:cs="Calibri"/>
          <w:sz w:val="22"/>
          <w:szCs w:val="22"/>
        </w:rPr>
        <w:t>Coordinator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ears.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alf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E6F41">
        <w:rPr>
          <w:rFonts w:ascii="Calibri" w:eastAsia="Calibri" w:hAnsi="Calibri" w:cs="Calibri"/>
          <w:spacing w:val="1"/>
          <w:sz w:val="22"/>
          <w:szCs w:val="22"/>
        </w:rPr>
        <w:t>is 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E6F41">
        <w:rPr>
          <w:rFonts w:ascii="Calibri" w:eastAsia="Calibri" w:hAnsi="Calibri" w:cs="Calibri"/>
          <w:sz w:val="22"/>
          <w:szCs w:val="22"/>
        </w:rPr>
        <w:t>CESA 7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ty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ilities.</w:t>
      </w:r>
    </w:p>
    <w:p w:rsidR="00533540" w:rsidRDefault="00533540" w:rsidP="001648ED">
      <w:pPr>
        <w:spacing w:before="7" w:line="180" w:lineRule="exact"/>
        <w:rPr>
          <w:sz w:val="19"/>
          <w:szCs w:val="19"/>
        </w:rPr>
      </w:pPr>
    </w:p>
    <w:p w:rsidR="00533540" w:rsidRDefault="00995EF6" w:rsidP="001648ED">
      <w:pPr>
        <w:spacing w:line="24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xcit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assista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s and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strict.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 w:rsidR="00F40692">
        <w:rPr>
          <w:rFonts w:ascii="Calibri" w:eastAsia="Calibri" w:hAnsi="Calibri" w:cs="Calibri"/>
          <w:sz w:val="22"/>
          <w:szCs w:val="22"/>
        </w:rPr>
        <w:t>r district:</w:t>
      </w:r>
    </w:p>
    <w:p w:rsidR="00533540" w:rsidRDefault="00533540" w:rsidP="001648ED">
      <w:pPr>
        <w:spacing w:before="5" w:line="180" w:lineRule="exact"/>
        <w:rPr>
          <w:sz w:val="19"/>
          <w:szCs w:val="19"/>
        </w:rPr>
      </w:pPr>
    </w:p>
    <w:p w:rsidR="00533540" w:rsidRPr="001648ED" w:rsidRDefault="00C120B3" w:rsidP="008C3530">
      <w:pPr>
        <w:pStyle w:val="ListParagraph"/>
        <w:numPr>
          <w:ilvl w:val="0"/>
          <w:numId w:val="2"/>
        </w:numPr>
        <w:ind w:left="27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DPI </w:t>
      </w:r>
      <w:r w:rsidR="00995EF6" w:rsidRPr="00F40692">
        <w:rPr>
          <w:rFonts w:ascii="Calibri" w:eastAsia="Calibri" w:hAnsi="Calibri" w:cs="Calibri"/>
          <w:sz w:val="22"/>
          <w:szCs w:val="22"/>
        </w:rPr>
        <w:t>I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95EF6" w:rsidRPr="00F40692">
        <w:rPr>
          <w:rFonts w:ascii="Calibri" w:eastAsia="Calibri" w:hAnsi="Calibri" w:cs="Calibri"/>
          <w:sz w:val="22"/>
          <w:szCs w:val="22"/>
        </w:rPr>
        <w:t>icat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95EF6" w:rsidRPr="00F40692">
        <w:rPr>
          <w:rFonts w:ascii="Calibri" w:eastAsia="Calibri" w:hAnsi="Calibri" w:cs="Calibri"/>
          <w:sz w:val="22"/>
          <w:szCs w:val="22"/>
        </w:rPr>
        <w:t>r</w:t>
      </w:r>
      <w:r w:rsidR="00995EF6"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1</w:t>
      </w:r>
      <w:r w:rsidR="00995EF6" w:rsidRPr="00F40692">
        <w:rPr>
          <w:rFonts w:ascii="Calibri" w:eastAsia="Calibri" w:hAnsi="Calibri" w:cs="Calibri"/>
          <w:sz w:val="22"/>
          <w:szCs w:val="22"/>
        </w:rPr>
        <w:t>4</w:t>
      </w:r>
      <w:r w:rsidR="00995EF6" w:rsidRPr="00F4069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95EF6" w:rsidRPr="00F4069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95EF6" w:rsidRPr="00F40692">
        <w:rPr>
          <w:rFonts w:ascii="Calibri" w:eastAsia="Calibri" w:hAnsi="Calibri" w:cs="Calibri"/>
          <w:sz w:val="22"/>
          <w:szCs w:val="22"/>
        </w:rPr>
        <w:t>ta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95EF6" w:rsidRPr="00F4069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95EF6" w:rsidRPr="00F40692">
        <w:rPr>
          <w:rFonts w:ascii="Calibri" w:eastAsia="Calibri" w:hAnsi="Calibri" w:cs="Calibri"/>
          <w:sz w:val="22"/>
          <w:szCs w:val="22"/>
        </w:rPr>
        <w:t>lle</w:t>
      </w:r>
      <w:r w:rsidR="00995EF6" w:rsidRPr="00F4069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95EF6" w:rsidRPr="00F40692">
        <w:rPr>
          <w:rFonts w:ascii="Calibri" w:eastAsia="Calibri" w:hAnsi="Calibri" w:cs="Calibri"/>
          <w:sz w:val="22"/>
          <w:szCs w:val="22"/>
        </w:rPr>
        <w:t>ti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95EF6" w:rsidRPr="00F40692">
        <w:rPr>
          <w:rFonts w:ascii="Calibri" w:eastAsia="Calibri" w:hAnsi="Calibri" w:cs="Calibri"/>
          <w:sz w:val="22"/>
          <w:szCs w:val="22"/>
        </w:rPr>
        <w:t>n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95EF6" w:rsidRPr="00F40692">
        <w:rPr>
          <w:rFonts w:ascii="Calibri" w:eastAsia="Calibri" w:hAnsi="Calibri" w:cs="Calibri"/>
          <w:sz w:val="22"/>
          <w:szCs w:val="22"/>
        </w:rPr>
        <w:t>a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95EF6" w:rsidRPr="00F40692">
        <w:rPr>
          <w:rFonts w:ascii="Calibri" w:eastAsia="Calibri" w:hAnsi="Calibri" w:cs="Calibri"/>
          <w:sz w:val="22"/>
          <w:szCs w:val="22"/>
        </w:rPr>
        <w:t>d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95EF6" w:rsidRPr="00F40692">
        <w:rPr>
          <w:rFonts w:ascii="Calibri" w:eastAsia="Calibri" w:hAnsi="Calibri" w:cs="Calibri"/>
          <w:sz w:val="22"/>
          <w:szCs w:val="22"/>
        </w:rPr>
        <w:t>r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95EF6" w:rsidRPr="00F4069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95EF6" w:rsidRPr="00F40692">
        <w:rPr>
          <w:rFonts w:ascii="Calibri" w:eastAsia="Calibri" w:hAnsi="Calibri" w:cs="Calibri"/>
          <w:sz w:val="22"/>
          <w:szCs w:val="22"/>
        </w:rPr>
        <w:t>ti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95EF6" w:rsidRPr="00F40692">
        <w:rPr>
          <w:rFonts w:ascii="Calibri" w:eastAsia="Calibri" w:hAnsi="Calibri" w:cs="Calibri"/>
          <w:sz w:val="22"/>
          <w:szCs w:val="22"/>
        </w:rPr>
        <w:t>g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95EF6" w:rsidRPr="00F40692">
        <w:rPr>
          <w:rFonts w:ascii="Calibri" w:eastAsia="Calibri" w:hAnsi="Calibri" w:cs="Calibri"/>
          <w:sz w:val="22"/>
          <w:szCs w:val="22"/>
        </w:rPr>
        <w:t>r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95EF6" w:rsidRPr="00F40692">
        <w:rPr>
          <w:rFonts w:ascii="Calibri" w:eastAsia="Calibri" w:hAnsi="Calibri" w:cs="Calibri"/>
          <w:sz w:val="22"/>
          <w:szCs w:val="22"/>
        </w:rPr>
        <w:t>s</w:t>
      </w:r>
      <w:r w:rsidR="00995EF6" w:rsidRPr="00F40692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995EF6"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95EF6" w:rsidRPr="00F40692">
        <w:rPr>
          <w:rFonts w:ascii="Calibri" w:eastAsia="Calibri" w:hAnsi="Calibri" w:cs="Calibri"/>
          <w:sz w:val="22"/>
          <w:szCs w:val="22"/>
        </w:rPr>
        <w:t>si</w:t>
      </w:r>
      <w:r w:rsidR="00995EF6" w:rsidRPr="00F4069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95EF6" w:rsidRPr="00F40692">
        <w:rPr>
          <w:rFonts w:ascii="Calibri" w:eastAsia="Calibri" w:hAnsi="Calibri" w:cs="Calibri"/>
          <w:sz w:val="22"/>
          <w:szCs w:val="22"/>
        </w:rPr>
        <w:t>ilities</w:t>
      </w:r>
      <w:r w:rsidR="008C3530">
        <w:rPr>
          <w:rFonts w:ascii="Calibri" w:eastAsia="Calibri" w:hAnsi="Calibri" w:cs="Calibri"/>
          <w:spacing w:val="2"/>
          <w:sz w:val="22"/>
          <w:szCs w:val="22"/>
        </w:rPr>
        <w:t xml:space="preserve"> in a </w:t>
      </w:r>
      <w:r w:rsidR="008C3530">
        <w:rPr>
          <w:rFonts w:ascii="Calibri" w:eastAsia="Calibri" w:hAnsi="Calibri" w:cs="Calibri"/>
          <w:sz w:val="22"/>
          <w:szCs w:val="22"/>
        </w:rPr>
        <w:t>required year</w:t>
      </w:r>
    </w:p>
    <w:p w:rsidR="00533540" w:rsidRPr="00F40692" w:rsidRDefault="00995EF6" w:rsidP="001648ED">
      <w:pPr>
        <w:pStyle w:val="ListParagraph"/>
        <w:numPr>
          <w:ilvl w:val="0"/>
          <w:numId w:val="2"/>
        </w:numPr>
        <w:ind w:left="270" w:firstLine="0"/>
        <w:rPr>
          <w:rFonts w:ascii="Calibri" w:eastAsia="Calibri" w:hAnsi="Calibri" w:cs="Calibri"/>
          <w:sz w:val="22"/>
          <w:szCs w:val="22"/>
        </w:rPr>
      </w:pPr>
      <w:r w:rsidRPr="00F40692">
        <w:rPr>
          <w:rFonts w:ascii="Calibri" w:eastAsia="Calibri" w:hAnsi="Calibri" w:cs="Calibri"/>
          <w:sz w:val="22"/>
          <w:szCs w:val="22"/>
        </w:rPr>
        <w:t>I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F40692">
        <w:rPr>
          <w:rFonts w:ascii="Calibri" w:eastAsia="Calibri" w:hAnsi="Calibri" w:cs="Calibri"/>
          <w:sz w:val="22"/>
          <w:szCs w:val="22"/>
        </w:rPr>
        <w:t>icat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r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F40692">
        <w:rPr>
          <w:rFonts w:ascii="Calibri" w:eastAsia="Calibri" w:hAnsi="Calibri" w:cs="Calibri"/>
          <w:sz w:val="22"/>
          <w:szCs w:val="22"/>
        </w:rPr>
        <w:t>4</w:t>
      </w:r>
      <w:r w:rsidRPr="00F4069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i</w:t>
      </w:r>
      <w:r w:rsidRPr="00F40692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t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6B4D59">
        <w:rPr>
          <w:rFonts w:ascii="Calibri" w:eastAsia="Calibri" w:hAnsi="Calibri" w:cs="Calibri"/>
          <w:sz w:val="22"/>
          <w:szCs w:val="22"/>
        </w:rPr>
        <w:t>iewer training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B4D59" w:rsidRPr="00F40692">
        <w:rPr>
          <w:rFonts w:ascii="Calibri" w:eastAsia="Calibri" w:hAnsi="Calibri" w:cs="Calibri"/>
          <w:spacing w:val="1"/>
          <w:sz w:val="22"/>
          <w:szCs w:val="22"/>
        </w:rPr>
        <w:t>(</w:t>
      </w:r>
      <w:r w:rsidR="006B4D59" w:rsidRPr="00F40692">
        <w:rPr>
          <w:rFonts w:ascii="Calibri" w:eastAsia="Calibri" w:hAnsi="Calibri" w:cs="Calibri"/>
          <w:spacing w:val="-2"/>
          <w:sz w:val="22"/>
          <w:szCs w:val="22"/>
        </w:rPr>
        <w:t>9</w:t>
      </w:r>
      <w:r w:rsidR="006B4D59" w:rsidRPr="00F40692">
        <w:rPr>
          <w:rFonts w:ascii="Calibri" w:eastAsia="Calibri" w:hAnsi="Calibri" w:cs="Calibri"/>
          <w:spacing w:val="3"/>
          <w:sz w:val="22"/>
          <w:szCs w:val="22"/>
        </w:rPr>
        <w:t>0</w:t>
      </w:r>
      <w:r w:rsidR="006B4D59" w:rsidRPr="00F40692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6B4D59" w:rsidRPr="00F4069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B4D59" w:rsidRPr="00F40692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6B4D59" w:rsidRPr="00F40692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6B4D59" w:rsidRPr="00F40692">
        <w:rPr>
          <w:rFonts w:ascii="Calibri" w:eastAsia="Calibri" w:hAnsi="Calibri" w:cs="Calibri"/>
          <w:sz w:val="22"/>
          <w:szCs w:val="22"/>
        </w:rPr>
        <w:t>te</w:t>
      </w:r>
      <w:r w:rsidR="006B4D59" w:rsidRPr="00F4069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B4D59" w:rsidRPr="00F40692">
        <w:rPr>
          <w:rFonts w:ascii="Calibri" w:eastAsia="Calibri" w:hAnsi="Calibri" w:cs="Calibri"/>
          <w:sz w:val="22"/>
          <w:szCs w:val="22"/>
        </w:rPr>
        <w:t>faci</w:t>
      </w:r>
      <w:r w:rsidR="006B4D59" w:rsidRPr="00F4069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6B4D59" w:rsidRPr="00F40692">
        <w:rPr>
          <w:rFonts w:ascii="Calibri" w:eastAsia="Calibri" w:hAnsi="Calibri" w:cs="Calibri"/>
          <w:sz w:val="22"/>
          <w:szCs w:val="22"/>
        </w:rPr>
        <w:t>it</w:t>
      </w:r>
      <w:r w:rsidR="006B4D59" w:rsidRPr="00F4069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6B4D59" w:rsidRPr="00F40692">
        <w:rPr>
          <w:rFonts w:ascii="Calibri" w:eastAsia="Calibri" w:hAnsi="Calibri" w:cs="Calibri"/>
          <w:sz w:val="22"/>
          <w:szCs w:val="22"/>
        </w:rPr>
        <w:t>t</w:t>
      </w:r>
      <w:r w:rsidR="006B4D59" w:rsidRPr="00F4069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B4D59" w:rsidRPr="00F40692">
        <w:rPr>
          <w:rFonts w:ascii="Calibri" w:eastAsia="Calibri" w:hAnsi="Calibri" w:cs="Calibri"/>
          <w:sz w:val="22"/>
          <w:szCs w:val="22"/>
        </w:rPr>
        <w:t xml:space="preserve">d </w:t>
      </w:r>
      <w:r w:rsidR="006B4D59" w:rsidRPr="00F40692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6B4D59" w:rsidRPr="00F40692">
        <w:rPr>
          <w:rFonts w:ascii="Calibri" w:eastAsia="Calibri" w:hAnsi="Calibri" w:cs="Calibri"/>
          <w:sz w:val="22"/>
          <w:szCs w:val="22"/>
        </w:rPr>
        <w:t>ebcas</w:t>
      </w:r>
      <w:r w:rsidR="006B4D59" w:rsidRPr="00F4069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B4D59" w:rsidRPr="00F40692">
        <w:rPr>
          <w:rFonts w:ascii="Calibri" w:eastAsia="Calibri" w:hAnsi="Calibri" w:cs="Calibri"/>
          <w:sz w:val="22"/>
          <w:szCs w:val="22"/>
        </w:rPr>
        <w:t>)</w:t>
      </w:r>
      <w:r w:rsidRPr="00F40692">
        <w:rPr>
          <w:rFonts w:ascii="Calibri" w:eastAsia="Calibri" w:hAnsi="Calibri" w:cs="Calibri"/>
          <w:sz w:val="22"/>
          <w:szCs w:val="22"/>
        </w:rPr>
        <w:t xml:space="preserve"> in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B4D59">
        <w:rPr>
          <w:rFonts w:ascii="Calibri" w:eastAsia="Calibri" w:hAnsi="Calibri" w:cs="Calibri"/>
          <w:spacing w:val="-1"/>
          <w:sz w:val="22"/>
          <w:szCs w:val="22"/>
        </w:rPr>
        <w:t xml:space="preserve">either </w:t>
      </w:r>
      <w:r w:rsidRPr="00F40692">
        <w:rPr>
          <w:rFonts w:ascii="Calibri" w:eastAsia="Calibri" w:hAnsi="Calibri" w:cs="Calibri"/>
          <w:sz w:val="22"/>
          <w:szCs w:val="22"/>
        </w:rPr>
        <w:t>a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B4D59">
        <w:rPr>
          <w:rFonts w:ascii="Calibri" w:eastAsia="Calibri" w:hAnsi="Calibri" w:cs="Calibri"/>
          <w:spacing w:val="-2"/>
          <w:sz w:val="22"/>
          <w:szCs w:val="22"/>
        </w:rPr>
        <w:t xml:space="preserve">required or </w:t>
      </w:r>
      <w:r w:rsidR="008C3530">
        <w:rPr>
          <w:rFonts w:ascii="Calibri" w:eastAsia="Calibri" w:hAnsi="Calibri" w:cs="Calibri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-</w:t>
      </w:r>
      <w:r w:rsidR="008C3530">
        <w:rPr>
          <w:rFonts w:ascii="Calibri" w:eastAsia="Calibri" w:hAnsi="Calibri" w:cs="Calibri"/>
          <w:sz w:val="22"/>
          <w:szCs w:val="22"/>
        </w:rPr>
        <w:t>required y</w:t>
      </w:r>
      <w:r w:rsidRPr="00F40692">
        <w:rPr>
          <w:rFonts w:ascii="Calibri" w:eastAsia="Calibri" w:hAnsi="Calibri" w:cs="Calibri"/>
          <w:sz w:val="22"/>
          <w:szCs w:val="22"/>
        </w:rPr>
        <w:t>ear</w:t>
      </w:r>
    </w:p>
    <w:p w:rsidR="00F40692" w:rsidRDefault="00995EF6" w:rsidP="001648ED">
      <w:pPr>
        <w:pStyle w:val="ListParagraph"/>
        <w:numPr>
          <w:ilvl w:val="0"/>
          <w:numId w:val="2"/>
        </w:numPr>
        <w:ind w:left="270" w:firstLine="0"/>
        <w:rPr>
          <w:rFonts w:ascii="Calibri" w:eastAsia="Calibri" w:hAnsi="Calibri" w:cs="Calibri"/>
          <w:sz w:val="22"/>
          <w:szCs w:val="22"/>
        </w:rPr>
      </w:pPr>
      <w:r w:rsidRPr="00F40692">
        <w:rPr>
          <w:rFonts w:ascii="Calibri" w:eastAsia="Calibri" w:hAnsi="Calibri" w:cs="Calibri"/>
          <w:sz w:val="22"/>
          <w:szCs w:val="22"/>
        </w:rPr>
        <w:t>Tra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siti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n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F40692">
        <w:rPr>
          <w:rFonts w:ascii="Calibri" w:eastAsia="Calibri" w:hAnsi="Calibri" w:cs="Calibri"/>
          <w:sz w:val="22"/>
          <w:szCs w:val="22"/>
        </w:rPr>
        <w:t>e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F40692">
        <w:rPr>
          <w:rFonts w:ascii="Calibri" w:eastAsia="Calibri" w:hAnsi="Calibri" w:cs="Calibri"/>
          <w:sz w:val="22"/>
          <w:szCs w:val="22"/>
        </w:rPr>
        <w:t>ent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F40692">
        <w:rPr>
          <w:rFonts w:ascii="Calibri" w:eastAsia="Calibri" w:hAnsi="Calibri" w:cs="Calibri"/>
          <w:sz w:val="22"/>
          <w:szCs w:val="22"/>
        </w:rPr>
        <w:t>an (TIP) trai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i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F40692">
        <w:rPr>
          <w:rFonts w:ascii="Calibri" w:eastAsia="Calibri" w:hAnsi="Calibri" w:cs="Calibri"/>
          <w:sz w:val="22"/>
          <w:szCs w:val="22"/>
        </w:rPr>
        <w:t>, i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-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40692">
        <w:rPr>
          <w:rFonts w:ascii="Calibri" w:eastAsia="Calibri" w:hAnsi="Calibri" w:cs="Calibri"/>
          <w:sz w:val="22"/>
          <w:szCs w:val="22"/>
        </w:rPr>
        <w:t>istri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40692">
        <w:rPr>
          <w:rFonts w:ascii="Calibri" w:eastAsia="Calibri" w:hAnsi="Calibri" w:cs="Calibri"/>
          <w:sz w:val="22"/>
          <w:szCs w:val="22"/>
        </w:rPr>
        <w:t>t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r CESA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-</w:t>
      </w:r>
      <w:r w:rsidR="006B4D59">
        <w:rPr>
          <w:rFonts w:ascii="Calibri" w:eastAsia="Calibri" w:hAnsi="Calibri" w:cs="Calibri"/>
          <w:sz w:val="22"/>
          <w:szCs w:val="22"/>
        </w:rPr>
        <w:t>wide</w:t>
      </w:r>
    </w:p>
    <w:p w:rsidR="00F40692" w:rsidRDefault="00995EF6" w:rsidP="008C3530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2"/>
          <w:szCs w:val="22"/>
        </w:rPr>
      </w:pPr>
      <w:r w:rsidRPr="00F40692">
        <w:rPr>
          <w:rFonts w:ascii="Calibri" w:eastAsia="Calibri" w:hAnsi="Calibri" w:cs="Calibri"/>
          <w:sz w:val="22"/>
          <w:szCs w:val="22"/>
        </w:rPr>
        <w:t>Re</w:t>
      </w:r>
      <w:r w:rsidRPr="00F40692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40692">
        <w:rPr>
          <w:rFonts w:ascii="Calibri" w:eastAsia="Calibri" w:hAnsi="Calibri" w:cs="Calibri"/>
          <w:sz w:val="22"/>
          <w:szCs w:val="22"/>
        </w:rPr>
        <w:t>ew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f d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F40692">
        <w:rPr>
          <w:rFonts w:ascii="Calibri" w:eastAsia="Calibri" w:hAnsi="Calibri" w:cs="Calibri"/>
          <w:sz w:val="22"/>
          <w:szCs w:val="22"/>
        </w:rPr>
        <w:t>s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40692">
        <w:rPr>
          <w:rFonts w:ascii="Calibri" w:eastAsia="Calibri" w:hAnsi="Calibri" w:cs="Calibri"/>
          <w:sz w:val="22"/>
          <w:szCs w:val="22"/>
        </w:rPr>
        <w:t>rict I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F40692">
        <w:rPr>
          <w:rFonts w:ascii="Calibri" w:eastAsia="Calibri" w:hAnsi="Calibri" w:cs="Calibri"/>
          <w:sz w:val="22"/>
          <w:szCs w:val="22"/>
        </w:rPr>
        <w:t>ica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r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F40692">
        <w:rPr>
          <w:rFonts w:ascii="Calibri" w:eastAsia="Calibri" w:hAnsi="Calibri" w:cs="Calibri"/>
          <w:sz w:val="22"/>
          <w:szCs w:val="22"/>
        </w:rPr>
        <w:t>4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st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Sc</w:t>
      </w:r>
      <w:r w:rsidRPr="00F40692">
        <w:rPr>
          <w:rFonts w:ascii="Calibri" w:eastAsia="Calibri" w:hAnsi="Calibri" w:cs="Calibri"/>
          <w:spacing w:val="-4"/>
          <w:sz w:val="22"/>
          <w:szCs w:val="22"/>
        </w:rPr>
        <w:t>h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l Ou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F40692">
        <w:rPr>
          <w:rFonts w:ascii="Calibri" w:eastAsia="Calibri" w:hAnsi="Calibri" w:cs="Calibri"/>
          <w:sz w:val="22"/>
          <w:szCs w:val="22"/>
        </w:rPr>
        <w:t>c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40692">
        <w:rPr>
          <w:rFonts w:ascii="Calibri" w:eastAsia="Calibri" w:hAnsi="Calibri" w:cs="Calibri"/>
          <w:sz w:val="22"/>
          <w:szCs w:val="22"/>
        </w:rPr>
        <w:t>es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40692">
        <w:rPr>
          <w:rFonts w:ascii="Calibri" w:eastAsia="Calibri" w:hAnsi="Calibri" w:cs="Calibri"/>
          <w:sz w:val="22"/>
          <w:szCs w:val="22"/>
        </w:rPr>
        <w:t>SO)</w:t>
      </w:r>
      <w:r w:rsidR="001648ED">
        <w:rPr>
          <w:rFonts w:ascii="Calibri" w:eastAsia="Calibri" w:hAnsi="Calibri" w:cs="Calibri"/>
          <w:sz w:val="22"/>
          <w:szCs w:val="22"/>
        </w:rPr>
        <w:t xml:space="preserve"> data and reports</w:t>
      </w:r>
    </w:p>
    <w:p w:rsidR="00533540" w:rsidRDefault="00995EF6" w:rsidP="008C3530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2"/>
          <w:szCs w:val="22"/>
        </w:rPr>
      </w:pPr>
      <w:r w:rsidRPr="00F40692">
        <w:rPr>
          <w:rFonts w:ascii="Calibri" w:eastAsia="Calibri" w:hAnsi="Calibri" w:cs="Calibri"/>
          <w:sz w:val="22"/>
          <w:szCs w:val="22"/>
        </w:rPr>
        <w:t>Sel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F40692">
        <w:rPr>
          <w:rFonts w:ascii="Calibri" w:eastAsia="Calibri" w:hAnsi="Calibri" w:cs="Calibri"/>
          <w:sz w:val="22"/>
          <w:szCs w:val="22"/>
        </w:rPr>
        <w:t>-Asses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40692">
        <w:rPr>
          <w:rFonts w:ascii="Calibri" w:eastAsia="Calibri" w:hAnsi="Calibri" w:cs="Calibri"/>
          <w:sz w:val="22"/>
          <w:szCs w:val="22"/>
        </w:rPr>
        <w:t>ent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f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40692">
        <w:rPr>
          <w:rFonts w:ascii="Calibri" w:eastAsia="Calibri" w:hAnsi="Calibri" w:cs="Calibri"/>
          <w:sz w:val="22"/>
          <w:szCs w:val="22"/>
        </w:rPr>
        <w:t>e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F40692">
        <w:rPr>
          <w:rFonts w:ascii="Calibri" w:eastAsia="Calibri" w:hAnsi="Calibri" w:cs="Calibri"/>
          <w:sz w:val="22"/>
          <w:szCs w:val="22"/>
        </w:rPr>
        <w:t>t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 xml:space="preserve">al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40692">
        <w:rPr>
          <w:rFonts w:ascii="Calibri" w:eastAsia="Calibri" w:hAnsi="Calibri" w:cs="Calibri"/>
          <w:sz w:val="22"/>
          <w:szCs w:val="22"/>
        </w:rPr>
        <w:t>ed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F40692">
        <w:rPr>
          <w:rFonts w:ascii="Calibri" w:eastAsia="Calibri" w:hAnsi="Calibri" w:cs="Calibri"/>
          <w:sz w:val="22"/>
          <w:szCs w:val="22"/>
        </w:rPr>
        <w:t>c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rs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f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st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Sc</w:t>
      </w:r>
      <w:r w:rsidRPr="00F40692">
        <w:rPr>
          <w:rFonts w:ascii="Calibri" w:eastAsia="Calibri" w:hAnsi="Calibri" w:cs="Calibri"/>
          <w:spacing w:val="-4"/>
          <w:sz w:val="22"/>
          <w:szCs w:val="22"/>
        </w:rPr>
        <w:t>h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oo</w:t>
      </w:r>
      <w:r w:rsidRPr="00F40692">
        <w:rPr>
          <w:rFonts w:ascii="Calibri" w:eastAsia="Calibri" w:hAnsi="Calibri" w:cs="Calibri"/>
          <w:sz w:val="22"/>
          <w:szCs w:val="22"/>
        </w:rPr>
        <w:t>l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S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F40692">
        <w:rPr>
          <w:rFonts w:ascii="Calibri" w:eastAsia="Calibri" w:hAnsi="Calibri" w:cs="Calibri"/>
          <w:sz w:val="22"/>
          <w:szCs w:val="22"/>
        </w:rPr>
        <w:t>cc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40692">
        <w:rPr>
          <w:rFonts w:ascii="Calibri" w:eastAsia="Calibri" w:hAnsi="Calibri" w:cs="Calibri"/>
          <w:sz w:val="22"/>
          <w:szCs w:val="22"/>
        </w:rPr>
        <w:t>ss</w:t>
      </w:r>
    </w:p>
    <w:p w:rsidR="006B4D59" w:rsidRPr="00F40692" w:rsidRDefault="006B4D59" w:rsidP="008C3530">
      <w:pPr>
        <w:pStyle w:val="ListParagraph"/>
        <w:numPr>
          <w:ilvl w:val="1"/>
          <w:numId w:val="2"/>
        </w:numPr>
        <w:ind w:left="1080" w:firstLine="0"/>
        <w:rPr>
          <w:rFonts w:ascii="Calibri" w:eastAsia="Calibri" w:hAnsi="Calibri" w:cs="Calibri"/>
          <w:sz w:val="22"/>
          <w:szCs w:val="22"/>
        </w:rPr>
      </w:pPr>
      <w:r w:rsidRPr="006B4D59">
        <w:rPr>
          <w:rFonts w:ascii="Calibri" w:eastAsia="Calibri" w:hAnsi="Calibri" w:cs="Calibri"/>
          <w:b/>
          <w:i/>
          <w:color w:val="0070C0"/>
          <w:sz w:val="22"/>
          <w:szCs w:val="22"/>
        </w:rPr>
        <w:t>NEW</w:t>
      </w:r>
      <w:r>
        <w:rPr>
          <w:rFonts w:ascii="Calibri" w:eastAsia="Calibri" w:hAnsi="Calibri" w:cs="Calibri"/>
          <w:sz w:val="22"/>
          <w:szCs w:val="22"/>
        </w:rPr>
        <w:t xml:space="preserve"> Graduation Rate Improvement Plan </w:t>
      </w:r>
    </w:p>
    <w:p w:rsidR="00533540" w:rsidRPr="00F40692" w:rsidRDefault="00995EF6" w:rsidP="001648ED">
      <w:pPr>
        <w:pStyle w:val="ListParagraph"/>
        <w:numPr>
          <w:ilvl w:val="0"/>
          <w:numId w:val="2"/>
        </w:numPr>
        <w:ind w:left="270" w:firstLine="0"/>
        <w:rPr>
          <w:rFonts w:ascii="Calibri" w:eastAsia="Calibri" w:hAnsi="Calibri" w:cs="Calibri"/>
          <w:sz w:val="22"/>
          <w:szCs w:val="22"/>
        </w:rPr>
      </w:pPr>
      <w:r w:rsidRPr="00F40692">
        <w:rPr>
          <w:rFonts w:ascii="Calibri" w:eastAsia="Calibri" w:hAnsi="Calibri" w:cs="Calibri"/>
          <w:sz w:val="22"/>
          <w:szCs w:val="22"/>
        </w:rPr>
        <w:t>I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-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40692">
        <w:rPr>
          <w:rFonts w:ascii="Calibri" w:eastAsia="Calibri" w:hAnsi="Calibri" w:cs="Calibri"/>
          <w:sz w:val="22"/>
          <w:szCs w:val="22"/>
        </w:rPr>
        <w:t>epth a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d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pers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al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F40692">
        <w:rPr>
          <w:rFonts w:ascii="Calibri" w:eastAsia="Calibri" w:hAnsi="Calibri" w:cs="Calibri"/>
          <w:sz w:val="22"/>
          <w:szCs w:val="22"/>
        </w:rPr>
        <w:t>ed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re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40692">
        <w:rPr>
          <w:rFonts w:ascii="Calibri" w:eastAsia="Calibri" w:hAnsi="Calibri" w:cs="Calibri"/>
          <w:sz w:val="22"/>
          <w:szCs w:val="22"/>
        </w:rPr>
        <w:t>i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40692">
        <w:rPr>
          <w:rFonts w:ascii="Calibri" w:eastAsia="Calibri" w:hAnsi="Calibri" w:cs="Calibri"/>
          <w:sz w:val="22"/>
          <w:szCs w:val="22"/>
        </w:rPr>
        <w:t>w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f d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F40692">
        <w:rPr>
          <w:rFonts w:ascii="Calibri" w:eastAsia="Calibri" w:hAnsi="Calibri" w:cs="Calibri"/>
          <w:sz w:val="22"/>
          <w:szCs w:val="22"/>
        </w:rPr>
        <w:t>str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40692">
        <w:rPr>
          <w:rFonts w:ascii="Calibri" w:eastAsia="Calibri" w:hAnsi="Calibri" w:cs="Calibri"/>
          <w:sz w:val="22"/>
          <w:szCs w:val="22"/>
        </w:rPr>
        <w:t>ct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st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Sc</w:t>
      </w:r>
      <w:r w:rsidRPr="00F40692">
        <w:rPr>
          <w:rFonts w:ascii="Calibri" w:eastAsia="Calibri" w:hAnsi="Calibri" w:cs="Calibri"/>
          <w:spacing w:val="-4"/>
          <w:sz w:val="22"/>
          <w:szCs w:val="22"/>
        </w:rPr>
        <w:t>h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l Ou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F40692">
        <w:rPr>
          <w:rFonts w:ascii="Calibri" w:eastAsia="Calibri" w:hAnsi="Calibri" w:cs="Calibri"/>
          <w:sz w:val="22"/>
          <w:szCs w:val="22"/>
        </w:rPr>
        <w:t>c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40692">
        <w:rPr>
          <w:rFonts w:ascii="Calibri" w:eastAsia="Calibri" w:hAnsi="Calibri" w:cs="Calibri"/>
          <w:sz w:val="22"/>
          <w:szCs w:val="22"/>
        </w:rPr>
        <w:t xml:space="preserve">s 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40692">
        <w:rPr>
          <w:rFonts w:ascii="Calibri" w:eastAsia="Calibri" w:hAnsi="Calibri" w:cs="Calibri"/>
          <w:sz w:val="22"/>
          <w:szCs w:val="22"/>
        </w:rPr>
        <w:t>SO) d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F40692">
        <w:rPr>
          <w:rFonts w:ascii="Calibri" w:eastAsia="Calibri" w:hAnsi="Calibri" w:cs="Calibri"/>
          <w:sz w:val="22"/>
          <w:szCs w:val="22"/>
        </w:rPr>
        <w:t>ta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a</w:t>
      </w:r>
      <w:r w:rsidRPr="00F40692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40692">
        <w:rPr>
          <w:rFonts w:ascii="Calibri" w:eastAsia="Calibri" w:hAnsi="Calibri" w:cs="Calibri"/>
          <w:sz w:val="22"/>
          <w:szCs w:val="22"/>
        </w:rPr>
        <w:t>d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40692">
        <w:rPr>
          <w:rFonts w:ascii="Calibri" w:eastAsia="Calibri" w:hAnsi="Calibri" w:cs="Calibri"/>
          <w:sz w:val="22"/>
          <w:szCs w:val="22"/>
        </w:rPr>
        <w:t>r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40692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4069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40692">
        <w:rPr>
          <w:rFonts w:ascii="Calibri" w:eastAsia="Calibri" w:hAnsi="Calibri" w:cs="Calibri"/>
          <w:sz w:val="22"/>
          <w:szCs w:val="22"/>
        </w:rPr>
        <w:t>r</w:t>
      </w:r>
      <w:r w:rsidRPr="00F40692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F40692">
        <w:rPr>
          <w:rFonts w:ascii="Calibri" w:eastAsia="Calibri" w:hAnsi="Calibri" w:cs="Calibri"/>
          <w:sz w:val="22"/>
          <w:szCs w:val="22"/>
        </w:rPr>
        <w:t>s</w:t>
      </w:r>
    </w:p>
    <w:p w:rsidR="00533540" w:rsidRDefault="00533540" w:rsidP="001648ED">
      <w:pPr>
        <w:spacing w:before="10" w:line="260" w:lineRule="exact"/>
        <w:rPr>
          <w:sz w:val="26"/>
          <w:szCs w:val="26"/>
        </w:rPr>
      </w:pPr>
    </w:p>
    <w:p w:rsidR="008C3530" w:rsidRPr="008C3530" w:rsidRDefault="008C3530" w:rsidP="008C3530">
      <w:pPr>
        <w:rPr>
          <w:rFonts w:ascii="Calibri" w:eastAsia="Calibri" w:hAnsi="Calibri" w:cs="Calibri"/>
          <w:sz w:val="22"/>
          <w:szCs w:val="22"/>
        </w:rPr>
      </w:pPr>
      <w:r w:rsidRPr="008C3530">
        <w:rPr>
          <w:rFonts w:ascii="Calibri" w:eastAsia="Calibri" w:hAnsi="Calibri" w:cs="Calibri"/>
          <w:sz w:val="22"/>
          <w:szCs w:val="22"/>
        </w:rPr>
        <w:t xml:space="preserve">For more information about the TIG grant, please visit  </w:t>
      </w:r>
      <w:hyperlink r:id="rId8">
        <w:r w:rsidRPr="008C3530">
          <w:rPr>
            <w:rStyle w:val="Hyperlink"/>
            <w:rFonts w:ascii="Calibri" w:eastAsia="Calibri" w:hAnsi="Calibri" w:cs="Calibri"/>
            <w:sz w:val="22"/>
            <w:szCs w:val="22"/>
          </w:rPr>
          <w:t>www.witig.org a</w:t>
        </w:r>
      </w:hyperlink>
      <w:r w:rsidRPr="008C3530">
        <w:rPr>
          <w:rFonts w:ascii="Calibri" w:eastAsia="Calibri" w:hAnsi="Calibri" w:cs="Calibri"/>
          <w:sz w:val="22"/>
          <w:szCs w:val="22"/>
        </w:rPr>
        <w:t>nd register for an account. Announcements, newsletters, conferences and training information is shared electronically through this registration.</w:t>
      </w:r>
    </w:p>
    <w:p w:rsidR="00533540" w:rsidRPr="008C3530" w:rsidRDefault="00533540" w:rsidP="001648ED">
      <w:pPr>
        <w:spacing w:before="10" w:line="260" w:lineRule="exact"/>
        <w:rPr>
          <w:sz w:val="26"/>
          <w:szCs w:val="26"/>
        </w:rPr>
      </w:pPr>
    </w:p>
    <w:p w:rsidR="00533540" w:rsidRDefault="00995EF6" w:rsidP="008C353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r staff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 xml:space="preserve">ilities.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plea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esita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33540" w:rsidRDefault="00533540" w:rsidP="008C3530">
      <w:pPr>
        <w:rPr>
          <w:sz w:val="17"/>
          <w:szCs w:val="17"/>
        </w:rPr>
        <w:sectPr w:rsidR="00533540" w:rsidSect="008C353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C3530" w:rsidRDefault="008C3530" w:rsidP="008C3530">
      <w:pPr>
        <w:ind w:left="-180"/>
        <w:rPr>
          <w:rFonts w:ascii="Calibri" w:eastAsia="Calibri" w:hAnsi="Calibri" w:cs="Calibri"/>
          <w:sz w:val="22"/>
          <w:szCs w:val="22"/>
        </w:rPr>
      </w:pPr>
    </w:p>
    <w:p w:rsidR="00533540" w:rsidRDefault="00995EF6" w:rsidP="008C3530">
      <w:pPr>
        <w:ind w:left="-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ly,</w:t>
      </w:r>
    </w:p>
    <w:p w:rsidR="00533540" w:rsidRDefault="005225F8" w:rsidP="008C3530">
      <w:pPr>
        <w:rPr>
          <w:sz w:val="13"/>
          <w:szCs w:val="13"/>
        </w:rPr>
      </w:pPr>
      <w:r w:rsidRPr="008C353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F10D696" wp14:editId="34050E10">
                <wp:simplePos x="0" y="0"/>
                <wp:positionH relativeFrom="page">
                  <wp:posOffset>411480</wp:posOffset>
                </wp:positionH>
                <wp:positionV relativeFrom="page">
                  <wp:posOffset>9502140</wp:posOffset>
                </wp:positionV>
                <wp:extent cx="6995160" cy="68580"/>
                <wp:effectExtent l="0" t="19050" r="1524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68580"/>
                          <a:chOff x="979" y="14726"/>
                          <a:chExt cx="9835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79" y="14726"/>
                            <a:ext cx="9835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9835"/>
                              <a:gd name="T2" fmla="+- 0 10814 979"/>
                              <a:gd name="T3" fmla="*/ T2 w 9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5">
                                <a:moveTo>
                                  <a:pt x="0" y="0"/>
                                </a:moveTo>
                                <a:lnTo>
                                  <a:pt x="9835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6FDD" id="Group 2" o:spid="_x0000_s1026" style="position:absolute;margin-left:32.4pt;margin-top:748.2pt;width:550.8pt;height:5.4pt;z-index:-251655680;mso-position-horizontal-relative:page;mso-position-vertical-relative:page" coordorigin="979,14726" coordsize="9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">
                <v:shape id="Freeform 3" o:spid="_x0000_s1027" style="position:absolute;left:979;top:14726;width:9835;height:0;visibility:visible;mso-wrap-style:square;v-text-anchor:top" coordsize="9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" path="m,l9835,e" filled="f" strokecolor="#538dd3" strokeweight="2.26pt">
                  <v:path arrowok="t" o:connecttype="custom" o:connectlocs="0,0;9835,0" o:connectangles="0,0"/>
                </v:shape>
                <w10:wrap anchorx="page" anchory="page"/>
              </v:group>
            </w:pict>
          </mc:Fallback>
        </mc:AlternateContent>
      </w:r>
      <w:r w:rsidR="00995EF6">
        <w:br w:type="column"/>
      </w:r>
    </w:p>
    <w:p w:rsidR="00533540" w:rsidRDefault="00533540" w:rsidP="008C3530"/>
    <w:p w:rsidR="008C3530" w:rsidRPr="005225F8" w:rsidRDefault="008C3530" w:rsidP="008C3530">
      <w:pPr>
        <w:rPr>
          <w:rFonts w:ascii="Calibri" w:eastAsia="Calibri" w:hAnsi="Calibri" w:cs="Calibri"/>
          <w:spacing w:val="1"/>
          <w:sz w:val="18"/>
          <w:szCs w:val="22"/>
        </w:rPr>
      </w:pPr>
    </w:p>
    <w:p w:rsidR="00533540" w:rsidRDefault="00995EF6" w:rsidP="008C353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533540" w:rsidRDefault="00995EF6" w:rsidP="008C3530">
      <w:pPr>
        <w:ind w:right="-3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TIG </w:t>
      </w:r>
      <w:r w:rsidR="008C3530">
        <w:rPr>
          <w:rFonts w:ascii="Calibri" w:hAnsi="Calibri"/>
          <w:sz w:val="22"/>
          <w:szCs w:val="22"/>
        </w:rPr>
        <w:t>PSO</w:t>
      </w:r>
      <w:r w:rsidR="00F40692">
        <w:rPr>
          <w:rFonts w:ascii="Calibri" w:hAnsi="Calibri"/>
          <w:sz w:val="22"/>
          <w:szCs w:val="22"/>
        </w:rPr>
        <w:t xml:space="preserve"> </w:t>
      </w:r>
      <w:r w:rsidR="00C8144C">
        <w:rPr>
          <w:rFonts w:ascii="Calibri" w:hAnsi="Calibri"/>
          <w:sz w:val="22"/>
          <w:szCs w:val="22"/>
        </w:rPr>
        <w:t xml:space="preserve">Survey </w:t>
      </w:r>
      <w:r w:rsidR="00F40692">
        <w:rPr>
          <w:rFonts w:ascii="Calibri" w:hAnsi="Calibri"/>
          <w:sz w:val="22"/>
          <w:szCs w:val="22"/>
        </w:rPr>
        <w:t>and Data Manager</w:t>
      </w:r>
      <w:r w:rsidR="00F40692" w:rsidRPr="00B0056E">
        <w:rPr>
          <w:rFonts w:ascii="Calibri" w:hAnsi="Calibri"/>
          <w:sz w:val="22"/>
          <w:szCs w:val="22"/>
        </w:rPr>
        <w:t xml:space="preserve"> </w:t>
      </w:r>
      <w:hyperlink r:id="rId9" w:history="1">
        <w:r w:rsidR="00437FEE" w:rsidRPr="00A1509B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mkampa@cesa10.k12.wi.us</w:t>
        </w:r>
      </w:hyperlink>
    </w:p>
    <w:p w:rsidR="00533540" w:rsidRDefault="00995EF6" w:rsidP="008C353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533540" w:rsidRDefault="00995EF6" w:rsidP="008C3530">
      <w:pPr>
        <w:rPr>
          <w:sz w:val="13"/>
          <w:szCs w:val="13"/>
        </w:rPr>
      </w:pPr>
      <w:r>
        <w:br w:type="column"/>
      </w:r>
    </w:p>
    <w:p w:rsidR="00533540" w:rsidRDefault="00533540" w:rsidP="008C3530"/>
    <w:p w:rsidR="008C3530" w:rsidRDefault="008C3530" w:rsidP="008C3530">
      <w:pPr>
        <w:rPr>
          <w:rFonts w:ascii="Calibri" w:eastAsia="Calibri" w:hAnsi="Calibri" w:cs="Calibri"/>
          <w:spacing w:val="-1"/>
          <w:sz w:val="22"/>
          <w:szCs w:val="22"/>
        </w:rPr>
      </w:pPr>
    </w:p>
    <w:p w:rsidR="00533540" w:rsidRDefault="00995EF6" w:rsidP="008C353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C3530" w:rsidRDefault="00995EF6" w:rsidP="008C3530">
      <w:pPr>
        <w:ind w:right="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TIG </w:t>
      </w:r>
      <w:r w:rsidR="008C3530">
        <w:rPr>
          <w:rFonts w:ascii="Calibri" w:eastAsia="Calibri" w:hAnsi="Calibri" w:cs="Calibri"/>
          <w:spacing w:val="-1"/>
          <w:sz w:val="22"/>
          <w:szCs w:val="22"/>
        </w:rPr>
        <w:t>PSO</w:t>
      </w:r>
      <w:r w:rsidR="00AE6F41">
        <w:rPr>
          <w:rFonts w:ascii="Calibri" w:eastAsia="Calibri" w:hAnsi="Calibri" w:cs="Calibri"/>
          <w:sz w:val="22"/>
          <w:szCs w:val="22"/>
        </w:rPr>
        <w:t xml:space="preserve"> and </w:t>
      </w:r>
      <w:bookmarkStart w:id="0" w:name="_GoBack"/>
      <w:bookmarkEnd w:id="0"/>
      <w:r w:rsidR="00AE6F41">
        <w:rPr>
          <w:rFonts w:ascii="Calibri" w:eastAsia="Calibri" w:hAnsi="Calibri" w:cs="Calibri"/>
          <w:sz w:val="22"/>
          <w:szCs w:val="22"/>
        </w:rPr>
        <w:t xml:space="preserve">CESA 7 </w:t>
      </w:r>
      <w:r w:rsidR="00F40692">
        <w:rPr>
          <w:rFonts w:ascii="Calibri" w:eastAsia="Calibri" w:hAnsi="Calibri" w:cs="Calibri"/>
          <w:sz w:val="22"/>
          <w:szCs w:val="22"/>
        </w:rPr>
        <w:t>Coordinator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33540" w:rsidRDefault="00AE6F41" w:rsidP="008C3530">
      <w:pPr>
        <w:ind w:right="36"/>
        <w:rPr>
          <w:rFonts w:ascii="Calibri" w:eastAsia="Calibri" w:hAnsi="Calibri" w:cs="Calibri"/>
          <w:sz w:val="22"/>
          <w:szCs w:val="22"/>
        </w:rPr>
      </w:pPr>
      <w:hyperlink r:id="rId10">
        <w:r w:rsidR="00995EF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jen</w:t>
        </w:r>
        <w:r w:rsidR="00995EF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="00995EF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 w:rsidR="00995EF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j@witi</w:t>
        </w:r>
        <w:r w:rsidR="00995EF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 w:rsidR="00995EF6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.</w:t>
        </w:r>
        <w:r w:rsidR="00995EF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995EF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rg</w:t>
        </w:r>
      </w:hyperlink>
    </w:p>
    <w:p w:rsidR="00533540" w:rsidRDefault="00995EF6" w:rsidP="008C3530">
      <w:pPr>
        <w:rPr>
          <w:rFonts w:ascii="Calibri" w:eastAsia="Calibri" w:hAnsi="Calibri" w:cs="Calibri"/>
          <w:sz w:val="22"/>
          <w:szCs w:val="22"/>
        </w:rPr>
        <w:sectPr w:rsidR="00533540" w:rsidSect="008C3530">
          <w:type w:val="continuous"/>
          <w:pgSz w:w="12240" w:h="15840"/>
          <w:pgMar w:top="40" w:right="880" w:bottom="280" w:left="900" w:header="720" w:footer="720" w:gutter="0"/>
          <w:cols w:num="3" w:space="901" w:equalWidth="0">
            <w:col w:w="972" w:space="409"/>
            <w:col w:w="3480" w:space="973"/>
            <w:col w:w="4626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533540" w:rsidRDefault="00533540" w:rsidP="005225F8">
      <w:pPr>
        <w:rPr>
          <w:rFonts w:ascii="Calibri" w:eastAsia="Calibri" w:hAnsi="Calibri" w:cs="Calibri"/>
          <w:sz w:val="18"/>
          <w:szCs w:val="18"/>
        </w:rPr>
      </w:pPr>
    </w:p>
    <w:sectPr w:rsidR="00533540">
      <w:type w:val="continuous"/>
      <w:pgSz w:w="12240" w:h="15840"/>
      <w:pgMar w:top="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D2"/>
    <w:multiLevelType w:val="hybridMultilevel"/>
    <w:tmpl w:val="068EC8C4"/>
    <w:lvl w:ilvl="0" w:tplc="DA4E997E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BCE14E9"/>
    <w:multiLevelType w:val="multilevel"/>
    <w:tmpl w:val="B5BC87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876A7E"/>
    <w:multiLevelType w:val="hybridMultilevel"/>
    <w:tmpl w:val="5E08E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6739"/>
    <w:multiLevelType w:val="hybridMultilevel"/>
    <w:tmpl w:val="A3EC29E2"/>
    <w:lvl w:ilvl="0" w:tplc="04090011">
      <w:start w:val="1"/>
      <w:numFmt w:val="decimal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0"/>
    <w:rsid w:val="001648ED"/>
    <w:rsid w:val="00437FEE"/>
    <w:rsid w:val="005225F8"/>
    <w:rsid w:val="00533540"/>
    <w:rsid w:val="006B4D59"/>
    <w:rsid w:val="008C3530"/>
    <w:rsid w:val="00995EF6"/>
    <w:rsid w:val="00AE6F41"/>
    <w:rsid w:val="00C120B3"/>
    <w:rsid w:val="00C8144C"/>
    <w:rsid w:val="00F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DA5B"/>
  <w15:docId w15:val="{9CC4C0FB-FC2B-470F-945E-E4EDAD26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7F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i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ps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ig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ennyj@witi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ampa@cesa10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Kampa</dc:creator>
  <cp:lastModifiedBy>Mary Kampa</cp:lastModifiedBy>
  <cp:revision>9</cp:revision>
  <cp:lastPrinted>2016-02-08T19:59:00Z</cp:lastPrinted>
  <dcterms:created xsi:type="dcterms:W3CDTF">2016-02-08T18:35:00Z</dcterms:created>
  <dcterms:modified xsi:type="dcterms:W3CDTF">2016-02-08T20:19:00Z</dcterms:modified>
</cp:coreProperties>
</file>